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097CE7A1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77356C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7DBE8757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A.2 MASTER UNIVERSITARIO DI PRIMO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07AE1DBF" w:rsidR="00CB54A1" w:rsidRPr="00704438" w:rsidRDefault="00704438" w:rsidP="006A23D4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C3C9EA1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 xml:space="preserve">A.3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>DI SECONDO LIVELLO ATTENENTE ALLA SELEZIONE</w:t>
            </w:r>
            <w:r w:rsidR="008B026D">
              <w:rPr>
                <w:b/>
                <w:bCs/>
              </w:rPr>
              <w:t xml:space="preserve"> ( in alternativa al punto A.2)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502D0DF5" w:rsidR="006A23D4" w:rsidRPr="00704438" w:rsidRDefault="00704438" w:rsidP="006A23D4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4AD5D08A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A.4 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6D961A5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>O ATTESTAZIONE DI QUALIFICA NELL’UTILIZZO DEI SISTEMI CAD (min, 500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399471C1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DB1FFF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DB1FFF">
              <w:rPr>
                <w:b/>
              </w:rPr>
              <w:t>ALTRE CERTIFICAZIONI PER CO</w:t>
            </w:r>
            <w:r w:rsidR="008B026D">
              <w:rPr>
                <w:b/>
              </w:rPr>
              <w:t>R</w:t>
            </w:r>
            <w:r w:rsidR="00DB1FFF">
              <w:rPr>
                <w:b/>
              </w:rPr>
              <w:t>SI DI SPECIALIZAZIONE (min 500 ore)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9964" w14:textId="77777777" w:rsidR="00C823BF" w:rsidRDefault="00C823BF">
      <w:r>
        <w:separator/>
      </w:r>
    </w:p>
  </w:endnote>
  <w:endnote w:type="continuationSeparator" w:id="0">
    <w:p w14:paraId="5E4050CB" w14:textId="77777777" w:rsidR="00C823BF" w:rsidRDefault="00C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72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90F6" w14:textId="77777777" w:rsidR="00C823BF" w:rsidRDefault="00C823BF">
      <w:r>
        <w:separator/>
      </w:r>
    </w:p>
  </w:footnote>
  <w:footnote w:type="continuationSeparator" w:id="0">
    <w:p w14:paraId="03ADD5A2" w14:textId="77777777" w:rsidR="00C823BF" w:rsidRDefault="00C8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356C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2724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23BF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AB7C-C304-482C-B2FD-28A2088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Preside</cp:lastModifiedBy>
  <cp:revision>2</cp:revision>
  <cp:lastPrinted>2018-01-15T11:37:00Z</cp:lastPrinted>
  <dcterms:created xsi:type="dcterms:W3CDTF">2023-07-18T08:18:00Z</dcterms:created>
  <dcterms:modified xsi:type="dcterms:W3CDTF">2023-07-18T08:18:00Z</dcterms:modified>
</cp:coreProperties>
</file>