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14DAD" w14:textId="77777777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032667" w14:textId="1CF0EE88" w:rsidR="00B97F06" w:rsidRDefault="00B97F0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dell’IIS “B. Munari”- Acerra (NA)</w:t>
      </w:r>
      <w:bookmarkStart w:id="0" w:name="_GoBack"/>
      <w:bookmarkEnd w:id="0"/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212C971B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FE2EBB">
        <w:rPr>
          <w:rFonts w:ascii="Arial" w:hAnsi="Arial" w:cs="Arial"/>
          <w:b/>
          <w:sz w:val="18"/>
          <w:szCs w:val="18"/>
        </w:rPr>
        <w:t>LABORATORI GREEN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557ED099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FE2EBB">
        <w:rPr>
          <w:rFonts w:ascii="Arial" w:hAnsi="Arial" w:cs="Arial"/>
          <w:sz w:val="18"/>
          <w:szCs w:val="18"/>
        </w:rPr>
        <w:t xml:space="preserve"> di cui all’oggetto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D312AE">
        <w:rPr>
          <w:rFonts w:ascii="Arial" w:hAnsi="Arial" w:cs="Arial"/>
          <w:sz w:val="18"/>
          <w:szCs w:val="18"/>
        </w:rPr>
        <w:t xml:space="preserve">ITI RIGHI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1CE1D" w14:textId="77777777" w:rsidR="00B25C9A" w:rsidRDefault="00B25C9A">
      <w:r>
        <w:separator/>
      </w:r>
    </w:p>
  </w:endnote>
  <w:endnote w:type="continuationSeparator" w:id="0">
    <w:p w14:paraId="35FA1D87" w14:textId="77777777" w:rsidR="00B25C9A" w:rsidRDefault="00B2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B97F06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07930" w14:textId="77777777" w:rsidR="00B25C9A" w:rsidRDefault="00B25C9A">
      <w:r>
        <w:separator/>
      </w:r>
    </w:p>
  </w:footnote>
  <w:footnote w:type="continuationSeparator" w:id="0">
    <w:p w14:paraId="6966CFA5" w14:textId="77777777" w:rsidR="00B25C9A" w:rsidRDefault="00B25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5C9A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6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04218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2EBB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FE7F6-EE44-4D97-96DA-D03529FE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Preside</cp:lastModifiedBy>
  <cp:revision>2</cp:revision>
  <cp:lastPrinted>2018-05-17T14:28:00Z</cp:lastPrinted>
  <dcterms:created xsi:type="dcterms:W3CDTF">2022-07-19T06:50:00Z</dcterms:created>
  <dcterms:modified xsi:type="dcterms:W3CDTF">2022-07-19T06:50:00Z</dcterms:modified>
</cp:coreProperties>
</file>