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4B6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4B60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466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2EE81-92F2-4DA9-A695-1F00D4AF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Preside</cp:lastModifiedBy>
  <cp:revision>3</cp:revision>
  <cp:lastPrinted>2018-01-15T11:37:00Z</cp:lastPrinted>
  <dcterms:created xsi:type="dcterms:W3CDTF">2022-07-22T10:57:00Z</dcterms:created>
  <dcterms:modified xsi:type="dcterms:W3CDTF">2022-07-25T07:46:00Z</dcterms:modified>
</cp:coreProperties>
</file>