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3CC855AE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A969F5">
        <w:rPr>
          <w:rFonts w:ascii="Arial" w:hAnsi="Arial" w:cs="Arial"/>
          <w:u w:val="single"/>
          <w:lang w:eastAsia="ar-SA"/>
        </w:rPr>
        <w:t xml:space="preserve"> 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5D20CEAA" w14:textId="77777777" w:rsidR="003438F0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3438F0">
        <w:rPr>
          <w:rFonts w:ascii="Arial" w:hAnsi="Arial" w:cs="Arial"/>
          <w:sz w:val="18"/>
          <w:szCs w:val="18"/>
        </w:rPr>
        <w:t xml:space="preserve"> </w:t>
      </w:r>
    </w:p>
    <w:p w14:paraId="47F40052" w14:textId="1BAA29D9" w:rsidR="009105E5" w:rsidRDefault="003438F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dell’IIS “B.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Munari”- Acerra (NA)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C54B071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A969F5">
        <w:t>“Cablaggio strutturato e sicuro all’interno degli edifici scolastici”– Avviso pubblico prot.n. 20480 del 20/07/2021 per la realizzazione di reti locali, cablate e wireless, nelle scuole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A70539D" w:rsidR="00E8201A" w:rsidRPr="00BA088F" w:rsidRDefault="00A969F5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t>Cablaggio strutturato e sicuro all’interno degli edifici scolastici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59F1F72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A969F5">
        <w:rPr>
          <w:rFonts w:ascii="Arial" w:hAnsi="Arial" w:cs="Arial"/>
          <w:sz w:val="18"/>
          <w:szCs w:val="18"/>
        </w:rPr>
        <w:t xml:space="preserve">L’IS “B. MUNARI”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438F0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38F0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969F5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281E-600C-4227-BF6E-8E3FA88C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Preside</cp:lastModifiedBy>
  <cp:revision>3</cp:revision>
  <cp:lastPrinted>2018-05-17T14:28:00Z</cp:lastPrinted>
  <dcterms:created xsi:type="dcterms:W3CDTF">2022-07-22T11:01:00Z</dcterms:created>
  <dcterms:modified xsi:type="dcterms:W3CDTF">2022-07-25T07:45:00Z</dcterms:modified>
</cp:coreProperties>
</file>